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CB" w:rsidRDefault="00883ACB" w:rsidP="00C965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716010" cy="6343015"/>
            <wp:effectExtent l="0" t="0" r="0" b="0"/>
            <wp:wrapTight wrapText="bothSides">
              <wp:wrapPolygon edited="0">
                <wp:start x="0" y="0"/>
                <wp:lineTo x="0" y="21537"/>
                <wp:lineTo x="21575" y="21537"/>
                <wp:lineTo x="21575" y="0"/>
                <wp:lineTo x="0" y="0"/>
              </wp:wrapPolygon>
            </wp:wrapTight>
            <wp:docPr id="2" name="Рисунок 2" descr="C:\Users\ПК\Desktop\уч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уч 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010" cy="63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529" w:rsidRPr="00C96529" w:rsidRDefault="00C96529" w:rsidP="00C96529">
      <w:pPr>
        <w:rPr>
          <w:rFonts w:ascii="Times New Roman" w:hAnsi="Times New Roman"/>
          <w:sz w:val="28"/>
          <w:szCs w:val="28"/>
        </w:rPr>
      </w:pPr>
      <w:proofErr w:type="gramStart"/>
      <w:r w:rsidRPr="00C96529">
        <w:rPr>
          <w:rFonts w:ascii="Times New Roman" w:hAnsi="Times New Roman"/>
          <w:sz w:val="28"/>
          <w:szCs w:val="28"/>
        </w:rPr>
        <w:lastRenderedPageBreak/>
        <w:t xml:space="preserve">Согласовано на совете педагогов                               </w:t>
      </w:r>
      <w:bookmarkStart w:id="0" w:name="_GoBack"/>
      <w:bookmarkEnd w:id="0"/>
      <w:r w:rsidRPr="00C9652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6529">
        <w:rPr>
          <w:rFonts w:ascii="Times New Roman" w:hAnsi="Times New Roman"/>
          <w:sz w:val="28"/>
          <w:szCs w:val="28"/>
        </w:rPr>
        <w:t>Утверждено</w:t>
      </w:r>
      <w:proofErr w:type="gramEnd"/>
      <w:r w:rsidRPr="00C96529">
        <w:rPr>
          <w:rFonts w:ascii="Times New Roman" w:hAnsi="Times New Roman"/>
          <w:sz w:val="28"/>
          <w:szCs w:val="28"/>
        </w:rPr>
        <w:t>:</w:t>
      </w:r>
    </w:p>
    <w:p w:rsidR="00C96529" w:rsidRPr="00C96529" w:rsidRDefault="00C96529" w:rsidP="00C96529">
      <w:pPr>
        <w:rPr>
          <w:rFonts w:ascii="Times New Roman" w:hAnsi="Times New Roman"/>
          <w:sz w:val="28"/>
          <w:szCs w:val="28"/>
        </w:rPr>
      </w:pPr>
      <w:r w:rsidRPr="00C96529">
        <w:rPr>
          <w:rFonts w:ascii="Times New Roman" w:hAnsi="Times New Roman"/>
          <w:sz w:val="28"/>
          <w:szCs w:val="28"/>
        </w:rPr>
        <w:t xml:space="preserve">«____»___________2018г                                                                                             Заведующий МДОУ </w:t>
      </w:r>
    </w:p>
    <w:p w:rsidR="00C96529" w:rsidRDefault="00C96529" w:rsidP="00C965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C96529">
        <w:rPr>
          <w:rFonts w:ascii="Times New Roman" w:hAnsi="Times New Roman"/>
          <w:sz w:val="28"/>
          <w:szCs w:val="28"/>
        </w:rPr>
        <w:t>«Скородумский детский сад»</w:t>
      </w:r>
    </w:p>
    <w:p w:rsidR="00C96529" w:rsidRPr="00C96529" w:rsidRDefault="00C96529" w:rsidP="00C965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</w:t>
      </w:r>
      <w:proofErr w:type="spellStart"/>
      <w:r>
        <w:rPr>
          <w:rFonts w:ascii="Times New Roman" w:hAnsi="Times New Roman"/>
          <w:sz w:val="28"/>
          <w:szCs w:val="28"/>
        </w:rPr>
        <w:t>Л.А.Бояркина</w:t>
      </w:r>
      <w:proofErr w:type="spellEnd"/>
    </w:p>
    <w:p w:rsidR="00C96529" w:rsidRPr="00C96529" w:rsidRDefault="00C96529" w:rsidP="00C96529">
      <w:pPr>
        <w:jc w:val="center"/>
        <w:rPr>
          <w:rFonts w:ascii="Times New Roman" w:hAnsi="Times New Roman"/>
          <w:sz w:val="28"/>
          <w:szCs w:val="28"/>
        </w:rPr>
      </w:pPr>
      <w:r w:rsidRPr="00C965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«_______»______________2018г</w:t>
      </w:r>
    </w:p>
    <w:p w:rsidR="00C96529" w:rsidRDefault="00C96529" w:rsidP="00C96529">
      <w:pPr>
        <w:jc w:val="center"/>
      </w:pPr>
    </w:p>
    <w:p w:rsidR="00C96529" w:rsidRPr="00C96529" w:rsidRDefault="00C96529" w:rsidP="00C96529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529">
        <w:rPr>
          <w:rFonts w:ascii="Times New Roman" w:hAnsi="Times New Roman" w:cs="Times New Roman"/>
          <w:sz w:val="36"/>
          <w:szCs w:val="36"/>
        </w:rPr>
        <w:t xml:space="preserve">Учебный план </w:t>
      </w:r>
    </w:p>
    <w:p w:rsidR="00C96529" w:rsidRPr="00C96529" w:rsidRDefault="00C96529" w:rsidP="00C96529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529">
        <w:rPr>
          <w:rFonts w:ascii="Times New Roman" w:hAnsi="Times New Roman" w:cs="Times New Roman"/>
          <w:sz w:val="36"/>
          <w:szCs w:val="36"/>
        </w:rPr>
        <w:t>МДОУ «Скородумского детского сада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C96529" w:rsidRPr="00C96529" w:rsidRDefault="00C96529" w:rsidP="00C96529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529">
        <w:rPr>
          <w:rFonts w:ascii="Times New Roman" w:hAnsi="Times New Roman" w:cs="Times New Roman"/>
          <w:sz w:val="36"/>
          <w:szCs w:val="36"/>
        </w:rPr>
        <w:t>На 2018-2019гг</w:t>
      </w: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96529" w:rsidRDefault="00C96529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C1D5E" w:rsidRDefault="007C1D5E" w:rsidP="007C1D5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Календарный учебный  график </w:t>
      </w:r>
    </w:p>
    <w:p w:rsidR="007C1D5E" w:rsidRDefault="007C1D5E" w:rsidP="007C1D5E">
      <w:pPr>
        <w:pStyle w:val="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AA49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– 201</w:t>
      </w:r>
      <w:r w:rsidR="00AA49F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W w:w="15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3"/>
        <w:gridCol w:w="1935"/>
        <w:gridCol w:w="1005"/>
        <w:gridCol w:w="1080"/>
        <w:gridCol w:w="1843"/>
        <w:gridCol w:w="1842"/>
        <w:gridCol w:w="1843"/>
        <w:gridCol w:w="1919"/>
      </w:tblGrid>
      <w:tr w:rsidR="007C1D5E" w:rsidTr="00AA49F5">
        <w:trPr>
          <w:cantSplit/>
          <w:trHeight w:hRule="exact" w:val="562"/>
        </w:trPr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Содержание</w:t>
            </w:r>
          </w:p>
          <w:p w:rsidR="007C1D5E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D5E" w:rsidRDefault="007C1D5E" w:rsidP="00AA49F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 дошкольного возраста</w:t>
            </w:r>
          </w:p>
        </w:tc>
      </w:tr>
      <w:tr w:rsidR="007C1D5E" w:rsidTr="00AA49F5">
        <w:trPr>
          <w:cantSplit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94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</w:tr>
      <w:tr w:rsidR="007C1D5E" w:rsidTr="00AA49F5">
        <w:trPr>
          <w:trHeight w:val="270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75F2" w:rsidTr="00AA49F5">
        <w:trPr>
          <w:trHeight w:val="386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</w:tr>
      <w:tr w:rsidR="007A75F2" w:rsidTr="00AA49F5">
        <w:trPr>
          <w:cantSplit/>
          <w:trHeight w:hRule="exact" w:val="576"/>
        </w:trPr>
        <w:tc>
          <w:tcPr>
            <w:tcW w:w="37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каникул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09.01.2019- 21.01.2019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09.01.2019- 21.01.2019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09.01.2019- 21.01.2019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</w:tr>
      <w:tr w:rsidR="007A75F2" w:rsidTr="00AA49F5">
        <w:trPr>
          <w:cantSplit/>
        </w:trPr>
        <w:tc>
          <w:tcPr>
            <w:tcW w:w="37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/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03.06.2019 -31.08.2019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03.06.2019 -31.08.2019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03.06.2019 -31.08.2019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09.01.2019- 21.01.2019</w:t>
            </w:r>
          </w:p>
        </w:tc>
      </w:tr>
      <w:tr w:rsidR="007A75F2" w:rsidTr="00AA49F5">
        <w:trPr>
          <w:trHeight w:val="386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03.06.2019 -31.08.2019</w:t>
            </w:r>
          </w:p>
        </w:tc>
      </w:tr>
      <w:tr w:rsidR="007A75F2" w:rsidTr="00AA49F5">
        <w:trPr>
          <w:trHeight w:val="206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ность учебного года всего.к обучению грамотеятельностих/ нагрузка в неделю в минутах)ные дисциплины: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недель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</w:tr>
      <w:tr w:rsidR="007A75F2" w:rsidTr="00AA49F5">
        <w:trPr>
          <w:trHeight w:val="305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недель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недель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недель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недель</w:t>
            </w:r>
          </w:p>
        </w:tc>
      </w:tr>
      <w:tr w:rsidR="007A75F2" w:rsidTr="00AA49F5">
        <w:trPr>
          <w:trHeight w:val="206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недель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недель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недель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недель</w:t>
            </w:r>
          </w:p>
        </w:tc>
      </w:tr>
      <w:tr w:rsidR="007A75F2" w:rsidTr="00AA49F5">
        <w:trPr>
          <w:trHeight w:val="309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недель</w:t>
            </w:r>
          </w:p>
        </w:tc>
      </w:tr>
      <w:tr w:rsidR="007A75F2" w:rsidTr="00AA49F5">
        <w:trPr>
          <w:trHeight w:val="206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 (</w:t>
            </w:r>
            <w:r>
              <w:rPr>
                <w:rFonts w:ascii="Times New Roman" w:hAnsi="Times New Roman"/>
                <w:i/>
              </w:rPr>
              <w:t>по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бразовательным предложениям для целой группы (занятиям)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части: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5F2" w:rsidRDefault="007A75F2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A75F2" w:rsidRDefault="007A75F2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7C1D5E" w:rsidTr="00AA49F5">
        <w:trPr>
          <w:trHeight w:val="795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 (</w:t>
            </w:r>
            <w:r>
              <w:rPr>
                <w:rFonts w:ascii="Times New Roman" w:hAnsi="Times New Roman"/>
                <w:i/>
              </w:rPr>
              <w:t>по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бразовательным предложениям для целой группы (занятиям)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</w:p>
        </w:tc>
        <w:tc>
          <w:tcPr>
            <w:tcW w:w="114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tabs>
                <w:tab w:val="left" w:pos="660"/>
                <w:tab w:val="center" w:pos="105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не регламентируется и организуется в вариативных формах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т.к.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виды игр, взаимодействие и общение детей и взрослых, проекты различной направленности, социальные акции, а так же используется образовательный потенциал режимных моментов. </w:t>
            </w:r>
          </w:p>
        </w:tc>
      </w:tr>
      <w:tr w:rsidR="007A75F2" w:rsidTr="00AA49F5">
        <w:trPr>
          <w:trHeight w:val="570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объем образовательной нагрузки на ребенка в неделю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A75F2" w:rsidRDefault="007A75F2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</w:tr>
      <w:tr w:rsidR="007A75F2" w:rsidTr="00AA49F5">
        <w:trPr>
          <w:trHeight w:val="517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Учебно-диагностическая деятельность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1.09.2016-09.09.2016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1.09.2016-09.09.2016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1.09.2016-09.09.2016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1.09.2016-09.09.2016</w:t>
            </w:r>
          </w:p>
        </w:tc>
      </w:tr>
      <w:tr w:rsidR="007A75F2" w:rsidTr="00AA49F5">
        <w:trPr>
          <w:trHeight w:val="699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мониторинг</w:t>
            </w:r>
          </w:p>
          <w:p w:rsidR="007A75F2" w:rsidRDefault="007A75F2" w:rsidP="00AA4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5F2" w:rsidRDefault="007A75F2" w:rsidP="00AA49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20.05.2019-</w:t>
            </w:r>
          </w:p>
          <w:p w:rsidR="007A75F2" w:rsidRDefault="007A75F2" w:rsidP="00AA4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20.05.2019-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20.05.2019-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20.05.2019-</w:t>
            </w:r>
          </w:p>
          <w:p w:rsidR="007A75F2" w:rsidRDefault="007A75F2" w:rsidP="000612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31.05.2019</w:t>
            </w:r>
          </w:p>
        </w:tc>
      </w:tr>
      <w:tr w:rsidR="007A75F2" w:rsidTr="00AA49F5">
        <w:trPr>
          <w:trHeight w:val="206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487DE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ноября, с 30 декабря по 8 января, 23, 24,25 февраля, 8 марта, 1мая,  9 мая.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ноября, с 30 декабря по 8 января, 23, 24,25 февраля, 8 марта, 1мая,  9 мая.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ноября, с 30 декабря по 8 января, 23, 24,25 февраля, 8 марта, 1мая,  9 мая.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2" w:rsidRDefault="007A75F2" w:rsidP="000612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ноября, с 30 декабря по 8 января, 23, 24,25 февраля, 8 марта, 1мая,  9 мая.</w:t>
            </w:r>
          </w:p>
        </w:tc>
      </w:tr>
    </w:tbl>
    <w:p w:rsidR="007C1D5E" w:rsidRDefault="007C1D5E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C1D5E" w:rsidRDefault="007C1D5E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A75F2" w:rsidRDefault="007A75F2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C1D5E" w:rsidRDefault="007C1D5E" w:rsidP="007C1D5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Учебный  план на 201</w:t>
      </w:r>
      <w:r w:rsidR="00AA49F5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- 201</w:t>
      </w:r>
      <w:r w:rsidR="00AA49F5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год</w:t>
      </w:r>
    </w:p>
    <w:p w:rsidR="007C1D5E" w:rsidRPr="00B8231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31E">
        <w:rPr>
          <w:rFonts w:ascii="Times New Roman" w:hAnsi="Times New Roman"/>
          <w:sz w:val="28"/>
          <w:szCs w:val="28"/>
        </w:rPr>
        <w:t>Учебн</w:t>
      </w:r>
      <w:r w:rsidR="00AA49F5">
        <w:rPr>
          <w:rFonts w:ascii="Times New Roman" w:hAnsi="Times New Roman"/>
          <w:sz w:val="28"/>
          <w:szCs w:val="28"/>
        </w:rPr>
        <w:t xml:space="preserve">ый план муниципального </w:t>
      </w:r>
      <w:r w:rsidRPr="00B8231E">
        <w:rPr>
          <w:rFonts w:ascii="Times New Roman" w:hAnsi="Times New Roman"/>
          <w:sz w:val="28"/>
          <w:szCs w:val="28"/>
        </w:rPr>
        <w:t xml:space="preserve"> дошкольног</w:t>
      </w:r>
      <w:r>
        <w:rPr>
          <w:rFonts w:ascii="Times New Roman" w:hAnsi="Times New Roman"/>
          <w:sz w:val="28"/>
          <w:szCs w:val="28"/>
        </w:rPr>
        <w:t xml:space="preserve">о образовательного учреждения </w:t>
      </w:r>
      <w:r w:rsidR="00AA49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Скородум</w:t>
      </w:r>
      <w:r w:rsidR="00AA49F5">
        <w:rPr>
          <w:rFonts w:ascii="Times New Roman" w:hAnsi="Times New Roman"/>
          <w:sz w:val="28"/>
          <w:szCs w:val="28"/>
        </w:rPr>
        <w:t>ский  детский сад» на 2018</w:t>
      </w:r>
      <w:r w:rsidRPr="00B8231E">
        <w:rPr>
          <w:rFonts w:ascii="Times New Roman" w:hAnsi="Times New Roman"/>
          <w:sz w:val="28"/>
          <w:szCs w:val="28"/>
        </w:rPr>
        <w:t xml:space="preserve"> – 201</w:t>
      </w:r>
      <w:r w:rsidR="00AA49F5">
        <w:rPr>
          <w:rFonts w:ascii="Times New Roman" w:hAnsi="Times New Roman"/>
          <w:sz w:val="28"/>
          <w:szCs w:val="28"/>
        </w:rPr>
        <w:t>9</w:t>
      </w:r>
      <w:r w:rsidRPr="00B8231E">
        <w:rPr>
          <w:rFonts w:ascii="Times New Roman" w:hAnsi="Times New Roman"/>
          <w:sz w:val="28"/>
          <w:szCs w:val="28"/>
        </w:rPr>
        <w:t xml:space="preserve"> учебный  год (далее Учебный план) регламентирует выполнение Основной общеобразовательной программы - образовательной программы дошкольн</w:t>
      </w:r>
      <w:r w:rsidR="00AA49F5">
        <w:rPr>
          <w:rFonts w:ascii="Times New Roman" w:hAnsi="Times New Roman"/>
          <w:sz w:val="28"/>
          <w:szCs w:val="28"/>
        </w:rPr>
        <w:t>ого образования  М</w:t>
      </w:r>
      <w:r>
        <w:rPr>
          <w:rFonts w:ascii="Times New Roman" w:hAnsi="Times New Roman"/>
          <w:sz w:val="28"/>
          <w:szCs w:val="28"/>
        </w:rPr>
        <w:t xml:space="preserve">ДОУ  </w:t>
      </w:r>
      <w:r w:rsidR="00AA49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Скородум</w:t>
      </w:r>
      <w:r w:rsidRPr="00B8231E">
        <w:rPr>
          <w:rFonts w:ascii="Times New Roman" w:hAnsi="Times New Roman"/>
          <w:sz w:val="28"/>
          <w:szCs w:val="28"/>
        </w:rPr>
        <w:t>ск</w:t>
      </w:r>
      <w:r w:rsidR="00AA49F5">
        <w:rPr>
          <w:rFonts w:ascii="Times New Roman" w:hAnsi="Times New Roman"/>
          <w:sz w:val="28"/>
          <w:szCs w:val="28"/>
        </w:rPr>
        <w:t>ий</w:t>
      </w:r>
      <w:r w:rsidRPr="00B8231E">
        <w:rPr>
          <w:rFonts w:ascii="Times New Roman" w:hAnsi="Times New Roman"/>
          <w:sz w:val="28"/>
          <w:szCs w:val="28"/>
        </w:rPr>
        <w:t xml:space="preserve"> детск</w:t>
      </w:r>
      <w:r w:rsidR="00AA49F5">
        <w:rPr>
          <w:rFonts w:ascii="Times New Roman" w:hAnsi="Times New Roman"/>
          <w:sz w:val="28"/>
          <w:szCs w:val="28"/>
        </w:rPr>
        <w:t>ий</w:t>
      </w:r>
      <w:r w:rsidRPr="00B8231E">
        <w:rPr>
          <w:rFonts w:ascii="Times New Roman" w:hAnsi="Times New Roman"/>
          <w:sz w:val="28"/>
          <w:szCs w:val="28"/>
        </w:rPr>
        <w:t xml:space="preserve"> сад</w:t>
      </w:r>
      <w:proofErr w:type="gramStart"/>
      <w:r w:rsidR="00AA49F5">
        <w:rPr>
          <w:rFonts w:ascii="Times New Roman" w:hAnsi="Times New Roman"/>
          <w:sz w:val="28"/>
          <w:szCs w:val="28"/>
        </w:rPr>
        <w:t>»</w:t>
      </w:r>
      <w:r w:rsidRPr="00B8231E">
        <w:rPr>
          <w:rFonts w:ascii="Times New Roman" w:hAnsi="Times New Roman"/>
          <w:sz w:val="28"/>
          <w:szCs w:val="28"/>
        </w:rPr>
        <w:t>(</w:t>
      </w:r>
      <w:proofErr w:type="gramEnd"/>
      <w:r w:rsidRPr="00B8231E">
        <w:rPr>
          <w:rFonts w:ascii="Times New Roman" w:hAnsi="Times New Roman"/>
          <w:sz w:val="28"/>
          <w:szCs w:val="28"/>
        </w:rPr>
        <w:t>далее Образовательная программа) в двух частях: обязательной части и части формируемой образовательных отношений. Учебный план состоит из двух разделов: пояснительная записка, учебный план.</w:t>
      </w:r>
    </w:p>
    <w:p w:rsidR="007C1D5E" w:rsidRPr="00B8231E" w:rsidRDefault="007C1D5E" w:rsidP="007C1D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8231E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31E">
        <w:rPr>
          <w:rFonts w:ascii="Times New Roman" w:hAnsi="Times New Roman"/>
          <w:sz w:val="28"/>
          <w:szCs w:val="28"/>
        </w:rPr>
        <w:t>Учебный план разработан в соответствии: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Федеральным законом Российской Федерации от 29 декабря 2012 г. N 273-ФЗ "Об образовании в Российской Федерации"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Приказом Министерства образования и науки Российской Федерации N 1155  от 17 октября 2013 г. «Об утверждении Федерального государственного образовательного стандарта дошкольного образования»;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«Порядок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утверждённый Приказом Министерства образования и науки Российской Федерации N 1014 от 30 августа 2013 г.; </w:t>
      </w:r>
    </w:p>
    <w:p w:rsidR="007C1D5E" w:rsidRDefault="007C1D5E" w:rsidP="007C1D5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N 26 от 15.05.2013 (ред. от 27.08.2015г.)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C1D5E" w:rsidRDefault="007C1D5E" w:rsidP="007C1D5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разработан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2015г. № 2/15I. </w:t>
      </w:r>
    </w:p>
    <w:p w:rsidR="007C1D5E" w:rsidRDefault="007C1D5E" w:rsidP="007C1D5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часть, обязательная часть, разработана  с использованием   комплексной  образовательной программы дошкольного образования «От рождения до школы», 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(издание 4-е, исправленное и дополненное Мозаика-синтез Москва, 2016г.);</w:t>
      </w:r>
    </w:p>
    <w:p w:rsidR="007C1D5E" w:rsidRDefault="007C1D5E" w:rsidP="007C1D5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 часть, формируемая участниками образовательных отношений, разработана с использованием образовательной программы «Мы живём на Урале» Толстикова О.В., Савельева О.В. (Екатеринбург: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ГАОУ ДПО СО «ИРО». – 2013г. –102с).</w:t>
      </w:r>
      <w:proofErr w:type="gramEnd"/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D5E" w:rsidRDefault="007C1D5E" w:rsidP="007C1D5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Обязательная часть,  Образовательной программы, Учебным планом, фиксирует максимальный объём непрерывной образовательной деятельности 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учебным дисциплинам организованных в форме образовательных предложений для целой групп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занятий), и распределяет нагрузку по возрастам  разновозрастной группе младшего дошкольного  возраста (1г6м – 4 лет) и в разновозрастной группе старшего дошкольного возраста (4 - 7лет).</w:t>
      </w:r>
      <w:r>
        <w:t xml:space="preserve">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/>
          <w:sz w:val="28"/>
          <w:szCs w:val="28"/>
        </w:rPr>
        <w:t>Реализация обязательной части образовательной программы: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329"/>
        <w:gridCol w:w="2691"/>
        <w:gridCol w:w="2613"/>
        <w:gridCol w:w="2449"/>
        <w:gridCol w:w="2338"/>
      </w:tblGrid>
      <w:tr w:rsidR="007C1D5E" w:rsidTr="00AA49F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дисциплин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образовательных предложений  для целой группы (занятий) в неделю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образовательного предложения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Нагрузка на ребенка в неделю</w:t>
            </w:r>
          </w:p>
        </w:tc>
      </w:tr>
      <w:tr w:rsidR="007C1D5E" w:rsidTr="00AA49F5">
        <w:trPr>
          <w:cantSplit/>
          <w:trHeight w:hRule="exact" w:val="530"/>
        </w:trPr>
        <w:tc>
          <w:tcPr>
            <w:tcW w:w="23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группа  младшего дошкольного возраста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 6м – 2 л.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мин</w:t>
            </w:r>
          </w:p>
        </w:tc>
      </w:tr>
      <w:tr w:rsidR="007C1D5E" w:rsidTr="00AA49F5">
        <w:trPr>
          <w:cantSplit/>
          <w:trHeight w:hRule="exact" w:val="53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 – 3 л.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мин.</w:t>
            </w:r>
          </w:p>
        </w:tc>
      </w:tr>
      <w:tr w:rsidR="007C1D5E" w:rsidTr="00AA49F5">
        <w:trPr>
          <w:cantSplit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3л – 4 л.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мин</w:t>
            </w:r>
          </w:p>
        </w:tc>
      </w:tr>
      <w:tr w:rsidR="007C1D5E" w:rsidTr="00AA49F5">
        <w:trPr>
          <w:cantSplit/>
          <w:trHeight w:hRule="exact" w:val="540"/>
        </w:trPr>
        <w:tc>
          <w:tcPr>
            <w:tcW w:w="23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группа  старшего дошкольного возраста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4л – 5 л.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мин.</w:t>
            </w:r>
          </w:p>
        </w:tc>
      </w:tr>
      <w:tr w:rsidR="007C1D5E" w:rsidTr="00AA49F5">
        <w:trPr>
          <w:cantSplit/>
          <w:trHeight w:hRule="exact" w:val="33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 – 6 л.</w:t>
            </w:r>
          </w:p>
        </w:tc>
        <w:tc>
          <w:tcPr>
            <w:tcW w:w="269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мин </w:t>
            </w:r>
          </w:p>
        </w:tc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мин</w:t>
            </w:r>
          </w:p>
        </w:tc>
      </w:tr>
      <w:tr w:rsidR="007C1D5E" w:rsidTr="00AA49F5">
        <w:trPr>
          <w:cantSplit/>
          <w:trHeight w:hRule="exact" w:val="332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мин </w:t>
            </w: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/>
        </w:tc>
      </w:tr>
      <w:tr w:rsidR="007C1D5E" w:rsidTr="00AA49F5">
        <w:trPr>
          <w:cantSplit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 – 7 л.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 мин.</w:t>
            </w:r>
          </w:p>
        </w:tc>
      </w:tr>
    </w:tbl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социально-коммуникативное развитие детей в возрасте от 2 до 7 лет  организуется через сочетание организованных взрослыми  и самостоятельно инициируемой детьми видов деятельности соответствующих возрасту.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Часть, формируемая участниками образовательных отношений, Образовательной программы, Учебным планом  не регламентируется, образовательная деятельность организуется в вариативных формах с детьми с 3 до 7 лет таких как: различные виды игр, взаимодействие и общение детей и взрослых, проекты различной направленности, социальные акции, а так же используется образовательный потенциал режимных моментов. Примерный объем времени отводимой </w:t>
      </w:r>
      <w:r>
        <w:rPr>
          <w:rFonts w:ascii="Times New Roman" w:hAnsi="Times New Roman"/>
          <w:sz w:val="28"/>
          <w:szCs w:val="28"/>
        </w:rPr>
        <w:lastRenderedPageBreak/>
        <w:t>на реализацию части формируемой участниками образовательных отношений определен в Модели образовательной деятельности Организационного раздела Образовательной программы</w:t>
      </w:r>
    </w:p>
    <w:p w:rsidR="007C1D5E" w:rsidRDefault="00AA49F5" w:rsidP="007C1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 на 2018</w:t>
      </w:r>
      <w:r w:rsidR="007C1D5E">
        <w:rPr>
          <w:rFonts w:ascii="Times New Roman" w:eastAsia="Times New Roman" w:hAnsi="Times New Roman"/>
          <w:sz w:val="28"/>
          <w:szCs w:val="28"/>
        </w:rPr>
        <w:t xml:space="preserve"> -201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7C1D5E">
        <w:rPr>
          <w:rFonts w:ascii="Times New Roman" w:eastAsia="Times New Roman" w:hAnsi="Times New Roman"/>
          <w:sz w:val="28"/>
          <w:szCs w:val="28"/>
        </w:rPr>
        <w:t xml:space="preserve"> учебный год </w:t>
      </w:r>
    </w:p>
    <w:tbl>
      <w:tblPr>
        <w:tblW w:w="149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3322"/>
        <w:gridCol w:w="830"/>
        <w:gridCol w:w="831"/>
        <w:gridCol w:w="830"/>
        <w:gridCol w:w="831"/>
        <w:gridCol w:w="830"/>
        <w:gridCol w:w="831"/>
        <w:gridCol w:w="830"/>
        <w:gridCol w:w="841"/>
      </w:tblGrid>
      <w:tr w:rsidR="007C1D5E" w:rsidTr="00AA49F5">
        <w:trPr>
          <w:cantSplit/>
          <w:trHeight w:hRule="exact" w:val="72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Образовательные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образовательное  предложение для целой группы (занятие)</w:t>
            </w:r>
          </w:p>
        </w:tc>
        <w:tc>
          <w:tcPr>
            <w:tcW w:w="9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Разновозрастная группа дошкольного возраста (3 лет до 7лет)</w:t>
            </w:r>
          </w:p>
        </w:tc>
      </w:tr>
      <w:tr w:rsidR="007C1D5E" w:rsidTr="00AA49F5">
        <w:trPr>
          <w:cantSplit/>
          <w:trHeight w:hRule="exact" w:val="43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3л – 4л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4л – 5л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5л – 6л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6л – 7л</w:t>
            </w:r>
          </w:p>
        </w:tc>
      </w:tr>
      <w:tr w:rsidR="007C1D5E" w:rsidTr="00AA49F5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Длительность /сумма</w:t>
            </w:r>
          </w:p>
          <w:p w:rsidR="007C1D5E" w:rsidRDefault="007C1D5E" w:rsidP="00AA49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(мин)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Длительность /сумма</w:t>
            </w:r>
          </w:p>
          <w:p w:rsidR="007C1D5E" w:rsidRDefault="007C1D5E" w:rsidP="00AA49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(мин)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Длительность /сумма</w:t>
            </w:r>
          </w:p>
          <w:p w:rsidR="007C1D5E" w:rsidRDefault="007C1D5E" w:rsidP="00AA49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(мин)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Длительность /сумма</w:t>
            </w:r>
          </w:p>
          <w:p w:rsidR="007C1D5E" w:rsidRDefault="007C1D5E" w:rsidP="00AA49F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(мин)</w:t>
            </w:r>
          </w:p>
        </w:tc>
      </w:tr>
      <w:tr w:rsidR="007C1D5E" w:rsidTr="00AA49F5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C1D5E" w:rsidTr="00AA49F5">
        <w:trPr>
          <w:cantSplit/>
          <w:trHeight w:hRule="exact" w:val="553"/>
        </w:trPr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Познавательное развитие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C1D5E" w:rsidTr="00AA49F5">
        <w:trPr>
          <w:cantSplit/>
          <w:trHeight w:hRule="exact" w:val="55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Ознакомление с окружающим миром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15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20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20/40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30/60</w:t>
            </w:r>
          </w:p>
        </w:tc>
      </w:tr>
      <w:tr w:rsidR="007C1D5E" w:rsidTr="00AA49F5">
        <w:trPr>
          <w:cantSplit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ФЭМП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15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20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20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60</w:t>
            </w:r>
          </w:p>
        </w:tc>
      </w:tr>
      <w:tr w:rsidR="007C1D5E" w:rsidTr="00AA49F5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Развитие речи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речи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15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20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20-25/</w:t>
            </w:r>
          </w:p>
          <w:p w:rsidR="007C1D5E" w:rsidRDefault="007C1D5E" w:rsidP="00AA49F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60</w:t>
            </w:r>
          </w:p>
        </w:tc>
      </w:tr>
      <w:tr w:rsidR="007C1D5E" w:rsidTr="00AA49F5">
        <w:trPr>
          <w:cantSplit/>
          <w:trHeight w:hRule="exact" w:val="263"/>
        </w:trPr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Художественно-эстетическое развитие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30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40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25/ 50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60</w:t>
            </w:r>
          </w:p>
        </w:tc>
      </w:tr>
      <w:tr w:rsidR="007C1D5E" w:rsidTr="00AA49F5">
        <w:trPr>
          <w:cantSplit/>
          <w:trHeight w:hRule="exact" w:val="55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рисование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15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20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20-25/</w:t>
            </w:r>
          </w:p>
          <w:p w:rsidR="007C1D5E" w:rsidRDefault="007C1D5E" w:rsidP="00AA49F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60</w:t>
            </w:r>
          </w:p>
        </w:tc>
      </w:tr>
      <w:tr w:rsidR="007C1D5E" w:rsidTr="00AA49F5">
        <w:trPr>
          <w:cantSplit/>
          <w:trHeight w:hRule="exact" w:val="26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лепка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7,5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10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10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15</w:t>
            </w:r>
          </w:p>
        </w:tc>
      </w:tr>
      <w:tr w:rsidR="007C1D5E" w:rsidTr="00AA49F5">
        <w:trPr>
          <w:cantSplit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аппликация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7,5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10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10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15</w:t>
            </w:r>
          </w:p>
        </w:tc>
      </w:tr>
      <w:tr w:rsidR="007C1D5E" w:rsidTr="00AA49F5">
        <w:trPr>
          <w:cantSplit/>
          <w:trHeight w:hRule="exact" w:val="263"/>
        </w:trPr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Физическое развитие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Развитие движений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C1D5E" w:rsidTr="00AA49F5">
        <w:trPr>
          <w:cantSplit/>
          <w:trHeight w:hRule="exact" w:val="55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Физическая культура в помещении 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15/ 45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20/ 60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25/ 50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60</w:t>
            </w:r>
          </w:p>
        </w:tc>
      </w:tr>
      <w:tr w:rsidR="007C1D5E" w:rsidTr="00AA49F5">
        <w:trPr>
          <w:cantSplit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 на воздухе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25/ 25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30/ 30</w:t>
            </w:r>
          </w:p>
        </w:tc>
      </w:tr>
      <w:tr w:rsidR="007C1D5E" w:rsidTr="00AA49F5">
        <w:trPr>
          <w:trHeight w:val="141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420</w:t>
            </w:r>
          </w:p>
        </w:tc>
      </w:tr>
    </w:tbl>
    <w:p w:rsidR="007C1D5E" w:rsidRDefault="007C1D5E" w:rsidP="007C1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49F5" w:rsidRDefault="00AA49F5" w:rsidP="007C1D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C1D5E" w:rsidRDefault="007C1D5E" w:rsidP="007C1D5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 Режим занятий обучающихся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AA49F5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AA49F5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7C1D5E" w:rsidRDefault="007C1D5E" w:rsidP="007C1D5E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Пояснительная записка.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Режим занятий обуча</w:t>
      </w:r>
      <w:r w:rsidR="00AA49F5">
        <w:rPr>
          <w:rFonts w:ascii="Times New Roman" w:hAnsi="Times New Roman"/>
          <w:color w:val="000000"/>
          <w:sz w:val="28"/>
          <w:szCs w:val="28"/>
        </w:rPr>
        <w:t xml:space="preserve">ющихся муниципального </w:t>
      </w:r>
      <w:r>
        <w:rPr>
          <w:rFonts w:ascii="Times New Roman" w:hAnsi="Times New Roman"/>
          <w:color w:val="000000"/>
          <w:sz w:val="28"/>
          <w:szCs w:val="28"/>
        </w:rPr>
        <w:t>дошколь</w:t>
      </w:r>
      <w:r w:rsidR="00AA49F5">
        <w:rPr>
          <w:rFonts w:ascii="Times New Roman" w:hAnsi="Times New Roman"/>
          <w:color w:val="000000"/>
          <w:sz w:val="28"/>
          <w:szCs w:val="28"/>
        </w:rPr>
        <w:t>ного образовательного учреждения «</w:t>
      </w:r>
      <w:r>
        <w:rPr>
          <w:rFonts w:ascii="Times New Roman" w:hAnsi="Times New Roman"/>
          <w:color w:val="000000"/>
          <w:sz w:val="28"/>
          <w:szCs w:val="28"/>
        </w:rPr>
        <w:t>Скородумск</w:t>
      </w:r>
      <w:r w:rsidR="00AA49F5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</w:t>
      </w:r>
      <w:r w:rsidR="00AA49F5">
        <w:rPr>
          <w:rFonts w:ascii="Times New Roman" w:hAnsi="Times New Roman"/>
          <w:color w:val="000000"/>
          <w:sz w:val="28"/>
          <w:szCs w:val="28"/>
        </w:rPr>
        <w:t>ий сад</w:t>
      </w:r>
      <w:r>
        <w:rPr>
          <w:rFonts w:ascii="Times New Roman" w:hAnsi="Times New Roman"/>
          <w:color w:val="000000"/>
          <w:sz w:val="28"/>
          <w:szCs w:val="28"/>
        </w:rPr>
        <w:t xml:space="preserve">  (далее по тексту - учреждение) разработан на основании: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Федерального закона от 29 декабря 2012 г. № 273-ФЗ «Об образовании в Российской Федерации»;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Постановления Главного государственного санитарного врача РФ от 15.05.2013 №26 (редакцией от 27.08.2015)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Приказа Министерства образования и науки Российской Федерации от 17 октября 2013г №1155  «Об утверждении федерального государственного образовательного стандарта дошкольного образования»;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 №2/15;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 w:rsidR="00AA49F5">
        <w:rPr>
          <w:rFonts w:ascii="Times New Roman" w:hAnsi="Times New Roman"/>
          <w:color w:val="000000"/>
          <w:sz w:val="28"/>
          <w:szCs w:val="28"/>
        </w:rPr>
        <w:tab/>
        <w:t xml:space="preserve">Устава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дошкольного образовательного учреждения </w:t>
      </w:r>
      <w:r w:rsidR="00AA49F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Скородумск</w:t>
      </w:r>
      <w:r w:rsidR="00AA49F5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</w:t>
      </w:r>
      <w:r w:rsidR="00AA49F5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сад.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занятий обучающихся регламентирует максимально допустимый объем непрерывной образовательной деятельности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течение дня и недели.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учреждении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непрерывная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 с обучающимися организована в форме образовательных предложений для целой группы (занятий) – далее по тексту занятие.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занятий обучающихся соответствует календарному учебному графику, учебному плану, расписанию образовательных предложений для целой группы (занятий), режиму дня учреждения.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занятий обучающихся обязателен для исполнения  педагогическими работниками, учебно-вспомогательным персоналом учреждения. Заведующий учреждением осуществляет текущий контроль исполнения режима занятий обучающихся в учреждении. Ознакомление родителей (законных представителей) обучающихся  с  режимом занятий обучающихся осуществляется при приеме детей в учреждение, на родительских собраниях. Режим занятий обучающихся публикуется на официальном сайте учреждения в информационно-телекоммуникационной сети «Интернет».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Режим работы учреждения - пятидневная  учебная неделя, занятия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организованы в двух разновозрастных группах: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разновозрастной группе м</w:t>
      </w:r>
      <w:r w:rsidR="00AA49F5">
        <w:rPr>
          <w:rFonts w:ascii="Times New Roman" w:hAnsi="Times New Roman"/>
          <w:color w:val="000000"/>
          <w:sz w:val="28"/>
          <w:szCs w:val="28"/>
        </w:rPr>
        <w:t>ладшего дошкольного возраста с 3лет</w:t>
      </w:r>
      <w:r>
        <w:rPr>
          <w:rFonts w:ascii="Times New Roman" w:hAnsi="Times New Roman"/>
          <w:color w:val="000000"/>
          <w:sz w:val="28"/>
          <w:szCs w:val="28"/>
        </w:rPr>
        <w:t xml:space="preserve"> до 4 лет;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в разновозрастной группе старшего дошкольного возраста с 4 лет до 7 лет.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занятий обучающихся  в разновозрастной группе мл</w:t>
      </w:r>
      <w:r w:rsidR="00AA49F5">
        <w:rPr>
          <w:rFonts w:ascii="Times New Roman" w:hAnsi="Times New Roman"/>
          <w:color w:val="000000"/>
          <w:sz w:val="28"/>
          <w:szCs w:val="28"/>
        </w:rPr>
        <w:t>адшего дошкольного возраста от 3лет</w:t>
      </w:r>
      <w:r>
        <w:rPr>
          <w:rFonts w:ascii="Times New Roman" w:hAnsi="Times New Roman"/>
          <w:color w:val="000000"/>
          <w:sz w:val="28"/>
          <w:szCs w:val="28"/>
        </w:rPr>
        <w:t xml:space="preserve"> до 4 лет.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Дл</w:t>
      </w:r>
      <w:r w:rsidR="00AA49F5">
        <w:rPr>
          <w:rFonts w:ascii="Times New Roman" w:hAnsi="Times New Roman"/>
          <w:color w:val="000000"/>
          <w:sz w:val="28"/>
          <w:szCs w:val="28"/>
        </w:rPr>
        <w:t xml:space="preserve">ительность занятия для детей </w:t>
      </w:r>
      <w:r>
        <w:rPr>
          <w:rFonts w:ascii="Times New Roman" w:hAnsi="Times New Roman"/>
          <w:color w:val="000000"/>
          <w:sz w:val="28"/>
          <w:szCs w:val="28"/>
        </w:rPr>
        <w:t xml:space="preserve"> с 3 лет до 4 лет – 15 минут по 10 занятий в неделю. Занятия  проводятся по подгруппам.  Объём образовательной нагрузки в первую половину дня для детей с 3 до 4 лет -  30 минут,  перерыв между занятиями 10 минут.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по физической культуре для детей с 3  до 4 лет организованы  3 раза в неделю по 15 минут.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занятий обучающихся в разновозрастной группе старшего дошкольного возраста  от  4 лет  до  7 лет.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Длительность занятий: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для детей 4 – 5 лет 20 минут  - 10 занятий в неделю; 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детей 5- 6 лет 20- 25 минут – 13 занятий в неделю;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детей 6-7 лет не более 30 минут – 14 занятий в неделю.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Объём образовательной нагрузки в первую половину дня для детей с 4 до 5 лет  - 40 минут,  для детей 5 до 6 лет – 45 минут, для детей  с 6 до 7 лет – 1час 30 минут, перерыв между занятиями 10 минут, в средине времени отведенного на занятия проводится физкультминутка. Занятия  для обучающихся с 5 до 7 лет три раза в неделю организованы во второй половине дня, после дневного сна, продолжительностью не более 25 – 30 минут. Занятия, требующие повышенную познавательную активность  и умственное напряжение детей, организованы в первую половину дня.  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Занятия  по физическому развитию организованы 3 раз в неделю. Длительность занятий по физическому развитию зависит от возраста детей и составляет: в средней подгруппе (4-5 лет) - 20 минут; в старшей подгруппе (5-6 лет) - 25 минут; в подготовительной к школе подгруппе (6 -7 лет) - 30 минут.</w:t>
      </w: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раз в неделю (при отсутствии у детей медицинских противопоказаний и наличии у детей спортивной одежды, соответствующей погодным условиям) для детей 5 - 7 лет круглогодично проводятся занятия по физическому развитию  на открытом воздухе. В теплое время года при благоприятных метеорологических условиях занятия обучающихся по физическому развитию проводятся на открытом воздухе.</w:t>
      </w:r>
    </w:p>
    <w:p w:rsidR="00AA49F5" w:rsidRDefault="00AA49F5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9F5" w:rsidRDefault="00AA49F5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9F5" w:rsidRDefault="00AA49F5" w:rsidP="007C1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D5E" w:rsidRDefault="007C1D5E" w:rsidP="007C1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1559"/>
        <w:gridCol w:w="2125"/>
        <w:gridCol w:w="34"/>
        <w:gridCol w:w="2092"/>
        <w:gridCol w:w="69"/>
        <w:gridCol w:w="2161"/>
        <w:gridCol w:w="38"/>
        <w:gridCol w:w="2126"/>
        <w:gridCol w:w="2161"/>
        <w:gridCol w:w="96"/>
        <w:gridCol w:w="2075"/>
      </w:tblGrid>
      <w:tr w:rsidR="007C1D5E" w:rsidTr="007C1D5E">
        <w:trPr>
          <w:cantSplit/>
          <w:trHeight w:hRule="exact" w:val="562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Содержание</w:t>
            </w:r>
          </w:p>
          <w:p w:rsidR="007C1D5E" w:rsidRPr="00886D2F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младшего дошкольного возраста</w:t>
            </w:r>
          </w:p>
        </w:tc>
        <w:tc>
          <w:tcPr>
            <w:tcW w:w="6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старшего дошкольного возраста</w:t>
            </w:r>
          </w:p>
        </w:tc>
      </w:tr>
      <w:tr w:rsidR="007C1D5E" w:rsidTr="007C1D5E">
        <w:trPr>
          <w:cantSplit/>
        </w:trPr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/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с 3 до 4 лет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с 4 до 5 лет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с 5 до 6 лет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с 6 до 7 лет</w:t>
            </w:r>
          </w:p>
        </w:tc>
      </w:tr>
      <w:tr w:rsidR="007C1D5E" w:rsidTr="007C1D5E">
        <w:trPr>
          <w:trHeight w:val="386"/>
        </w:trPr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7C1D5E" w:rsidTr="007C1D5E">
        <w:trPr>
          <w:trHeight w:val="576"/>
        </w:trPr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10/15/150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2ч30мин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10/20/200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3ч 20мин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5/20/100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8/25/200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300мин\5ч00м</w:t>
            </w:r>
          </w:p>
        </w:tc>
        <w:tc>
          <w:tcPr>
            <w:tcW w:w="2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14/30/420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7ч00мин</w:t>
            </w:r>
          </w:p>
        </w:tc>
      </w:tr>
      <w:tr w:rsidR="007C1D5E" w:rsidTr="007C1D5E">
        <w:trPr>
          <w:trHeight w:val="206"/>
        </w:trPr>
        <w:tc>
          <w:tcPr>
            <w:tcW w:w="1521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D2F">
              <w:rPr>
                <w:rFonts w:ascii="Times New Roman" w:hAnsi="Times New Roman"/>
                <w:b/>
                <w:sz w:val="28"/>
                <w:szCs w:val="28"/>
              </w:rPr>
              <w:t xml:space="preserve">Режим образовательных предложений для целой группы (занятий) </w:t>
            </w:r>
          </w:p>
        </w:tc>
      </w:tr>
      <w:tr w:rsidR="007C1D5E" w:rsidTr="007C1D5E">
        <w:trPr>
          <w:cantSplit/>
          <w:trHeight w:hRule="exact" w:val="1114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Pr="00886D2F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86D2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</w:p>
          <w:p w:rsidR="007C1D5E" w:rsidRPr="00886D2F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D2F">
              <w:rPr>
                <w:rFonts w:ascii="Times New Roman" w:hAnsi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1.</w:t>
            </w:r>
            <w:r w:rsidRPr="00886D2F">
              <w:t xml:space="preserve">  </w:t>
            </w:r>
            <w:r w:rsidRPr="00886D2F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D2F"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2.</w:t>
            </w:r>
            <w:r w:rsidRPr="00886D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6D2F">
              <w:rPr>
                <w:rFonts w:ascii="Times New Roman" w:hAnsi="Times New Roman"/>
                <w:sz w:val="24"/>
                <w:szCs w:val="24"/>
              </w:rPr>
              <w:t xml:space="preserve"> 9.25 – 9.40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7C1D5E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D2F">
              <w:t xml:space="preserve"> </w:t>
            </w:r>
            <w:r w:rsidRPr="00886D2F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D2F"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  <w:r w:rsidRPr="00886D2F">
              <w:t xml:space="preserve">     </w:t>
            </w:r>
            <w:r w:rsidRPr="00886D2F">
              <w:rPr>
                <w:rFonts w:ascii="Times New Roman" w:hAnsi="Times New Roman"/>
                <w:sz w:val="24"/>
                <w:szCs w:val="24"/>
              </w:rPr>
              <w:t>9.45 – 10.05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 xml:space="preserve">1.      </w:t>
            </w:r>
            <w:r w:rsidRPr="00886D2F">
              <w:t xml:space="preserve"> </w:t>
            </w:r>
            <w:r w:rsidRPr="00886D2F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D2F"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2.      9.45-10.10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Pr="00886D2F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1.</w:t>
            </w:r>
            <w:r w:rsidRPr="00886D2F">
              <w:t xml:space="preserve">  </w:t>
            </w:r>
            <w:r w:rsidRPr="00886D2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D2F"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D2F">
              <w:rPr>
                <w:rFonts w:ascii="Times New Roman" w:hAnsi="Times New Roman"/>
                <w:i/>
                <w:sz w:val="24"/>
                <w:szCs w:val="24"/>
              </w:rPr>
              <w:t>9.30-9.45</w:t>
            </w:r>
          </w:p>
          <w:p w:rsidR="007C1D5E" w:rsidRPr="00886D2F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D2F">
              <w:rPr>
                <w:rFonts w:ascii="Times New Roman" w:hAnsi="Times New Roman"/>
                <w:sz w:val="24"/>
                <w:szCs w:val="24"/>
              </w:rPr>
              <w:t>2.  9.45-10.15</w:t>
            </w:r>
          </w:p>
        </w:tc>
      </w:tr>
      <w:tr w:rsidR="007C1D5E" w:rsidTr="007C1D5E">
        <w:trPr>
          <w:cantSplit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1D5E" w:rsidTr="007C1D5E">
        <w:trPr>
          <w:cantSplit/>
          <w:trHeight w:hRule="exact" w:val="1114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</w:p>
          <w:p w:rsidR="007C1D5E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9.25 – 9.40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.   9.45 – 10.05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7C1D5E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9.00-9.20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     9.45-10.10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9.00-9.30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9.30-9.45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9.45-10.15</w:t>
            </w:r>
          </w:p>
        </w:tc>
      </w:tr>
      <w:tr w:rsidR="007C1D5E" w:rsidTr="007C1D5E">
        <w:trPr>
          <w:cantSplit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15.30 – 15.55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7C1D5E" w:rsidTr="007C1D5E">
        <w:trPr>
          <w:cantSplit/>
          <w:trHeight w:hRule="exact" w:val="1666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</w:p>
          <w:p w:rsidR="007C1D5E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9.25 – 9.40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9.45 – 10.05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  9.45 -10.10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</w:t>
            </w:r>
            <w: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.30-9.45</w:t>
            </w:r>
          </w:p>
          <w:p w:rsidR="007C1D5E" w:rsidRDefault="007C1D5E" w:rsidP="00AA4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   9.45-10.15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10.15-10.25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  10.25 – 10.55</w:t>
            </w:r>
          </w:p>
        </w:tc>
      </w:tr>
      <w:tr w:rsidR="007C1D5E" w:rsidTr="007C1D5E">
        <w:trPr>
          <w:cantSplit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половина дня</w:t>
            </w:r>
          </w:p>
          <w:p w:rsidR="007C1D5E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 15.30 – 15.55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   15.30 –16.00</w:t>
            </w:r>
          </w:p>
        </w:tc>
      </w:tr>
      <w:tr w:rsidR="007C1D5E" w:rsidTr="007C1D5E">
        <w:trPr>
          <w:cantSplit/>
          <w:trHeight w:hRule="exact" w:val="1114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C1D5E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7C1D5E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9.35-9.45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  9.45 – 10.05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</w:t>
            </w:r>
            <w: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  9.45-10.10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</w:t>
            </w: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Перерыв 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9.30-9.45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9.45-10.15</w:t>
            </w:r>
          </w:p>
        </w:tc>
      </w:tr>
      <w:tr w:rsidR="007C1D5E" w:rsidTr="007C1D5E">
        <w:trPr>
          <w:cantSplit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15.30 – 15.55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 15.30 – 16.00</w:t>
            </w:r>
          </w:p>
        </w:tc>
      </w:tr>
      <w:tr w:rsidR="007C1D5E" w:rsidTr="007C1D5E">
        <w:trPr>
          <w:cantSplit/>
          <w:trHeight w:hRule="exact" w:val="1114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C1D5E" w:rsidRDefault="007C1D5E" w:rsidP="00AA49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9.25 – 9.40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7C1D5E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9.45 –10.05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9.20-10.50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10.50 -11.15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7C1D5E" w:rsidRDefault="007C1D5E" w:rsidP="007C1D5E">
            <w:pPr>
              <w:numPr>
                <w:ilvl w:val="1"/>
                <w:numId w:val="4"/>
              </w:num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 10.50</w:t>
            </w:r>
          </w:p>
          <w:p w:rsidR="007C1D5E" w:rsidRDefault="007C1D5E" w:rsidP="00AA4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2.10.50 -11.20</w:t>
            </w:r>
          </w:p>
        </w:tc>
      </w:tr>
      <w:tr w:rsidR="007C1D5E" w:rsidTr="007C1D5E">
        <w:trPr>
          <w:cantSplit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AA49F5" w:rsidRDefault="00AA49F5" w:rsidP="007C1D5E">
      <w:pPr>
        <w:rPr>
          <w:rFonts w:ascii="Times New Roman" w:hAnsi="Times New Roman"/>
          <w:b/>
          <w:sz w:val="28"/>
          <w:szCs w:val="28"/>
        </w:rPr>
      </w:pPr>
    </w:p>
    <w:p w:rsidR="007C1D5E" w:rsidRDefault="007C1D5E" w:rsidP="007C1D5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Расписание образовательных  предложений </w:t>
      </w:r>
      <w:r w:rsidR="00AA49F5">
        <w:rPr>
          <w:rFonts w:ascii="Times New Roman" w:hAnsi="Times New Roman"/>
          <w:b/>
          <w:i/>
          <w:sz w:val="28"/>
          <w:szCs w:val="28"/>
        </w:rPr>
        <w:t xml:space="preserve"> для целой группы (занятий) 2018</w:t>
      </w:r>
      <w:r>
        <w:rPr>
          <w:rFonts w:ascii="Times New Roman" w:hAnsi="Times New Roman"/>
          <w:b/>
          <w:i/>
          <w:sz w:val="28"/>
          <w:szCs w:val="28"/>
        </w:rPr>
        <w:t>-201</w:t>
      </w:r>
      <w:r w:rsidR="00AA49F5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 учебный год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4"/>
        <w:gridCol w:w="657"/>
        <w:gridCol w:w="2209"/>
        <w:gridCol w:w="2268"/>
        <w:gridCol w:w="2439"/>
        <w:gridCol w:w="2239"/>
        <w:gridCol w:w="2268"/>
        <w:gridCol w:w="2420"/>
      </w:tblGrid>
      <w:tr w:rsidR="007C1D5E" w:rsidTr="00AA49F5">
        <w:trPr>
          <w:cantSplit/>
          <w:trHeight w:hRule="exact" w:val="654"/>
        </w:trPr>
        <w:tc>
          <w:tcPr>
            <w:tcW w:w="1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группа младшего дошкольного возраста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группа старшего дошкольного возраста</w:t>
            </w:r>
          </w:p>
        </w:tc>
      </w:tr>
      <w:tr w:rsidR="007C1D5E" w:rsidTr="00AA49F5">
        <w:trPr>
          <w:cantSplit/>
        </w:trPr>
        <w:tc>
          <w:tcPr>
            <w:tcW w:w="1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7C1D5E" w:rsidTr="00AA49F5">
        <w:trPr>
          <w:cantSplit/>
          <w:trHeight w:hRule="exact" w:val="1320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окружающим миром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окружающим миром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10.05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окружающим миром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9.45-10.10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ознакомление с окружающим миром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9.30-9.45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</w:tr>
      <w:tr w:rsidR="007C1D5E" w:rsidTr="00AA49F5">
        <w:trPr>
          <w:cantSplit/>
          <w:trHeight w:hRule="exact" w:val="1174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/>
        </w:tc>
      </w:tr>
      <w:tr w:rsidR="007C1D5E" w:rsidTr="00AA49F5">
        <w:trPr>
          <w:cantSplit/>
          <w:trHeight w:hRule="exact" w:val="1180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7C1D5E" w:rsidRDefault="007C1D5E" w:rsidP="00AA4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1.ФЭМП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10.05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1.ФЭМП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9.45-10.10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1.ФЭМП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9.30-9.45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</w:tr>
      <w:tr w:rsidR="007C1D5E" w:rsidTr="00AA49F5">
        <w:trPr>
          <w:cantSplit/>
          <w:trHeight w:hRule="exact" w:val="210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proofErr w:type="spellEnd"/>
          </w:p>
          <w:p w:rsidR="007C1D5E" w:rsidRDefault="007C1D5E" w:rsidP="00AA49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</w:t>
            </w:r>
            <w:proofErr w:type="spellEnd"/>
          </w:p>
        </w:tc>
        <w:tc>
          <w:tcPr>
            <w:tcW w:w="2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/>
        </w:tc>
      </w:tr>
      <w:tr w:rsidR="007C1D5E" w:rsidTr="00AA49F5">
        <w:trPr>
          <w:cantSplit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речи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15.55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речи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7C1D5E" w:rsidTr="00AA49F5">
        <w:trPr>
          <w:cantSplit/>
          <w:trHeight w:hRule="exact" w:val="1350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Развитие речи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10.05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Развитие речи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9.45 -10.10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Развитие речи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9.30-9.45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10.15-10.25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ФЭМП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 – 10.55</w:t>
            </w:r>
          </w:p>
        </w:tc>
      </w:tr>
      <w:tr w:rsidR="007C1D5E" w:rsidTr="00AA49F5">
        <w:trPr>
          <w:cantSplit/>
          <w:trHeight w:hRule="exact" w:val="1420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/>
        </w:tc>
      </w:tr>
      <w:tr w:rsidR="007C1D5E" w:rsidTr="00AA49F5">
        <w:trPr>
          <w:cantSplit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15.55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Рисование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7C1D5E" w:rsidTr="00AA49F5">
        <w:trPr>
          <w:cantSplit/>
          <w:trHeight w:hRule="exact" w:val="1410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1.Лепка /Аппликация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7C1D5E" w:rsidRDefault="007C1D5E" w:rsidP="00AA49F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D5E" w:rsidRDefault="007C1D5E" w:rsidP="00AA49F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Лепка/Аппликация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10.05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Лепка/Аппликация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9.45-10.10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Лепка/Аппликация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9.30-9.45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  Музыка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</w:tr>
      <w:tr w:rsidR="007C1D5E" w:rsidTr="00AA49F5">
        <w:trPr>
          <w:cantSplit/>
          <w:trHeight w:hRule="exact" w:val="256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2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/>
        </w:tc>
      </w:tr>
      <w:tr w:rsidR="007C1D5E" w:rsidTr="00AA49F5">
        <w:trPr>
          <w:cantSplit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/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ознакомление с окружающим миром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15.55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ознакомление с окружающим миром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7C1D5E" w:rsidTr="00AA49F5">
        <w:trPr>
          <w:cantSplit/>
          <w:trHeight w:hRule="exact" w:val="1335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9.15-9.25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Рисование 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9.20-9.45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в помещении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 –10.05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Рисование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9.20- 10.50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на воздухе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10.50 -11.15</w:t>
            </w:r>
          </w:p>
        </w:tc>
        <w:tc>
          <w:tcPr>
            <w:tcW w:w="2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Рисование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.30 – 10.50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Физическая культура на воздухе</w:t>
            </w:r>
          </w:p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10.50 -11.20</w:t>
            </w:r>
          </w:p>
        </w:tc>
      </w:tr>
      <w:tr w:rsidR="007C1D5E" w:rsidTr="00AA49F5">
        <w:trPr>
          <w:cantSplit/>
          <w:trHeight w:hRule="exact" w:val="1134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1D5E" w:rsidRDefault="007C1D5E" w:rsidP="00AA49F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1D5E" w:rsidRDefault="007C1D5E" w:rsidP="00AA49F5"/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5E" w:rsidRDefault="007C1D5E" w:rsidP="00AA49F5"/>
        </w:tc>
      </w:tr>
    </w:tbl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D5E" w:rsidRDefault="007C1D5E" w:rsidP="007C1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5F2" w:rsidRDefault="007A75F2" w:rsidP="007C1D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5F2" w:rsidRDefault="007A75F2" w:rsidP="007C1D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5F2" w:rsidRDefault="007A75F2" w:rsidP="007C1D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75F2" w:rsidRDefault="007A75F2" w:rsidP="007C1D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7A75F2" w:rsidSect="00150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B1" w:rsidRDefault="009338B1" w:rsidP="00C96529">
      <w:pPr>
        <w:spacing w:after="0" w:line="240" w:lineRule="auto"/>
      </w:pPr>
      <w:r>
        <w:separator/>
      </w:r>
    </w:p>
  </w:endnote>
  <w:endnote w:type="continuationSeparator" w:id="0">
    <w:p w:rsidR="009338B1" w:rsidRDefault="009338B1" w:rsidP="00C9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B1" w:rsidRDefault="009338B1" w:rsidP="00C96529">
      <w:pPr>
        <w:spacing w:after="0" w:line="240" w:lineRule="auto"/>
      </w:pPr>
      <w:r>
        <w:separator/>
      </w:r>
    </w:p>
  </w:footnote>
  <w:footnote w:type="continuationSeparator" w:id="0">
    <w:p w:rsidR="009338B1" w:rsidRDefault="009338B1" w:rsidP="00C9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27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1"/>
    <w:multiLevelType w:val="single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5E"/>
    <w:rsid w:val="00150027"/>
    <w:rsid w:val="00487DEB"/>
    <w:rsid w:val="005A5D16"/>
    <w:rsid w:val="00683BE4"/>
    <w:rsid w:val="007A75F2"/>
    <w:rsid w:val="007C1D5E"/>
    <w:rsid w:val="00883ACB"/>
    <w:rsid w:val="009338B1"/>
    <w:rsid w:val="00AA49F5"/>
    <w:rsid w:val="00AD6712"/>
    <w:rsid w:val="00C96529"/>
    <w:rsid w:val="00D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5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7C1D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9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52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9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529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AC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cp:lastPrinted>2018-06-20T08:12:00Z</cp:lastPrinted>
  <dcterms:created xsi:type="dcterms:W3CDTF">2017-09-09T10:24:00Z</dcterms:created>
  <dcterms:modified xsi:type="dcterms:W3CDTF">2019-07-08T09:54:00Z</dcterms:modified>
</cp:coreProperties>
</file>